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8FF9" w14:textId="77777777" w:rsidR="003D3BDE" w:rsidRDefault="003D3BDE" w:rsidP="003D3BD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eastAsiaTheme="minorHAnsi" w:hAnsi="Garamond" w:cs="Garamond"/>
          <w:b/>
          <w:bCs/>
          <w:color w:val="000000"/>
          <w:sz w:val="32"/>
          <w:szCs w:val="32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32"/>
          <w:szCs w:val="32"/>
          <w:lang w:eastAsia="en-US"/>
        </w:rPr>
        <w:t xml:space="preserve">DOHODA O POSKYTNUTÍ A UŽÍVÁNÍ SLUŽEBNÍHO VOZIDLA   </w:t>
      </w:r>
    </w:p>
    <w:p w14:paraId="3FC138D5" w14:textId="77777777" w:rsidR="003D3BDE" w:rsidRDefault="003D3BDE" w:rsidP="003D3BDE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HAnsi" w:hAnsi="Garamond" w:cs="Garamond"/>
          <w:color w:val="000000"/>
          <w:lang w:eastAsia="en-US"/>
        </w:rPr>
      </w:pPr>
    </w:p>
    <w:p w14:paraId="72AE1EDD" w14:textId="77777777" w:rsidR="003D3BDE" w:rsidRDefault="003D3BDE" w:rsidP="003D3BDE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HAnsi" w:hAnsi="Garamond" w:cs="Garamond"/>
          <w:color w:val="000000"/>
          <w:lang w:eastAsia="en-US"/>
        </w:rPr>
      </w:pPr>
    </w:p>
    <w:p w14:paraId="1CE2FC2C" w14:textId="77777777" w:rsidR="003D3BDE" w:rsidRDefault="003D3BDE" w:rsidP="003D3BDE">
      <w:pPr>
        <w:widowControl w:val="0"/>
        <w:autoSpaceDE w:val="0"/>
        <w:autoSpaceDN w:val="0"/>
        <w:adjustRightInd w:val="0"/>
        <w:spacing w:line="276" w:lineRule="auto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Zaměstnavatel: </w:t>
      </w:r>
    </w:p>
    <w:p w14:paraId="045B3EA9" w14:textId="77777777" w:rsidR="00F9571F" w:rsidRDefault="003D3BDE" w:rsidP="003D3BDE">
      <w:pPr>
        <w:widowControl w:val="0"/>
        <w:autoSpaceDE w:val="0"/>
        <w:autoSpaceDN w:val="0"/>
        <w:adjustRightInd w:val="0"/>
        <w:spacing w:after="100"/>
        <w:ind w:left="708"/>
        <w:rPr>
          <w:rFonts w:ascii="MS Mincho" w:eastAsia="MS Mincho" w:hAnsi="MS Mincho" w:cs="MS Mincho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Název zaměstnavatele: ……………………………………………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227ECDAB" w14:textId="3B7F9DF4" w:rsidR="00F9571F" w:rsidRDefault="003D3BDE" w:rsidP="003D3BDE">
      <w:pPr>
        <w:widowControl w:val="0"/>
        <w:autoSpaceDE w:val="0"/>
        <w:autoSpaceDN w:val="0"/>
        <w:adjustRightInd w:val="0"/>
        <w:spacing w:after="100"/>
        <w:ind w:left="708"/>
        <w:rPr>
          <w:rFonts w:ascii="MS Mincho" w:eastAsia="MS Mincho" w:hAnsi="MS Mincho" w:cs="MS Mincho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Sídlo: ……………………………………………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  <w:r>
        <w:rPr>
          <w:rFonts w:ascii="Garamond" w:eastAsiaTheme="minorHAnsi" w:hAnsi="Garamond" w:cs="Garamond"/>
          <w:color w:val="000000"/>
          <w:lang w:eastAsia="en-US"/>
        </w:rPr>
        <w:t>zapsán v obchodním rejstříku vedeném u ……………. soudu v …………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 ,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oddíl ……. , vložka …….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4AF0EF70" w14:textId="6913C9AF" w:rsidR="003D3BDE" w:rsidRDefault="003D3BDE" w:rsidP="003D3BDE">
      <w:pPr>
        <w:widowControl w:val="0"/>
        <w:autoSpaceDE w:val="0"/>
        <w:autoSpaceDN w:val="0"/>
        <w:adjustRightInd w:val="0"/>
        <w:spacing w:after="100"/>
        <w:ind w:left="708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Zastoupen: </w:t>
      </w:r>
      <w:r w:rsidR="00F9571F">
        <w:rPr>
          <w:rFonts w:ascii="Garamond" w:eastAsiaTheme="minorHAnsi" w:hAnsi="Garamond" w:cs="Garamond"/>
          <w:color w:val="000000"/>
          <w:lang w:eastAsia="en-US"/>
        </w:rPr>
        <w:t>…………………………</w:t>
      </w:r>
      <w:proofErr w:type="gramStart"/>
      <w:r w:rsidR="00F9571F"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 w:rsidR="00F9571F">
        <w:rPr>
          <w:rFonts w:ascii="Garamond" w:eastAsiaTheme="minorHAnsi" w:hAnsi="Garamond" w:cs="Garamond"/>
          <w:color w:val="000000"/>
          <w:lang w:eastAsia="en-US"/>
        </w:rPr>
        <w:t>.(jméno a příjmení), …………………</w:t>
      </w:r>
      <w:r>
        <w:rPr>
          <w:rFonts w:ascii="Garamond" w:eastAsiaTheme="minorHAnsi" w:hAnsi="Garamond" w:cs="Garamond"/>
          <w:color w:val="000000"/>
          <w:lang w:eastAsia="en-US"/>
        </w:rPr>
        <w:t>(</w:t>
      </w:r>
      <w:r w:rsidR="00F9571F">
        <w:rPr>
          <w:rFonts w:ascii="Garamond" w:eastAsiaTheme="minorHAnsi" w:hAnsi="Garamond" w:cs="Garamond"/>
          <w:color w:val="000000"/>
          <w:lang w:eastAsia="en-US"/>
        </w:rPr>
        <w:t xml:space="preserve">datum narození) </w:t>
      </w:r>
      <w:r>
        <w:rPr>
          <w:rFonts w:ascii="Garamond" w:eastAsiaTheme="minorHAnsi" w:hAnsi="Garamond" w:cs="Garamond"/>
          <w:color w:val="000000"/>
          <w:lang w:eastAsia="en-US"/>
        </w:rPr>
        <w:t>, bytem …………………………</w:t>
      </w:r>
      <w:r w:rsidR="00EB7706">
        <w:rPr>
          <w:rFonts w:ascii="Garamond" w:eastAsiaTheme="minorHAnsi" w:hAnsi="Garamond" w:cs="Garamond"/>
          <w:color w:val="000000"/>
          <w:lang w:eastAsia="en-US"/>
        </w:rPr>
        <w:t>…</w:t>
      </w: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</w:p>
    <w:p w14:paraId="181E7228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</w:p>
    <w:p w14:paraId="630E3388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(dále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zaměstnavatel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“) </w:t>
      </w:r>
    </w:p>
    <w:p w14:paraId="32DBE1CB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</w:p>
    <w:p w14:paraId="3871E61D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</w:p>
    <w:p w14:paraId="0495B750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Zaměstnanec: </w:t>
      </w:r>
    </w:p>
    <w:p w14:paraId="372D22FB" w14:textId="77777777" w:rsidR="00EB7706" w:rsidRDefault="003D3BDE" w:rsidP="00EB7706">
      <w:pPr>
        <w:widowControl w:val="0"/>
        <w:autoSpaceDE w:val="0"/>
        <w:autoSpaceDN w:val="0"/>
        <w:adjustRightInd w:val="0"/>
        <w:spacing w:after="100"/>
        <w:ind w:firstLine="708"/>
        <w:rPr>
          <w:rFonts w:ascii="MS Mincho" w:eastAsia="MS Mincho" w:hAnsi="MS Mincho" w:cs="MS Mincho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Jméno a příjmení: ……………………………………………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79214CAE" w14:textId="12D6CA45" w:rsidR="00EB7706" w:rsidRDefault="003D3BDE" w:rsidP="00EB7706">
      <w:pPr>
        <w:widowControl w:val="0"/>
        <w:autoSpaceDE w:val="0"/>
        <w:autoSpaceDN w:val="0"/>
        <w:adjustRightInd w:val="0"/>
        <w:spacing w:after="100"/>
        <w:ind w:firstLine="708"/>
        <w:rPr>
          <w:rFonts w:ascii="MS Mincho" w:eastAsia="MS Mincho" w:hAnsi="MS Mincho" w:cs="MS Mincho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Trvalé bydliště: ……………………………………………</w:t>
      </w:r>
      <w:r w:rsidR="00EB7706">
        <w:rPr>
          <w:rFonts w:ascii="Garamond" w:eastAsiaTheme="minorHAnsi" w:hAnsi="Garamond" w:cs="Garamond"/>
          <w:color w:val="000000"/>
          <w:lang w:eastAsia="en-US"/>
        </w:rPr>
        <w:t>…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7EA62431" w14:textId="551A7289" w:rsidR="003D3BDE" w:rsidRDefault="003D3BDE" w:rsidP="00EB7706">
      <w:pPr>
        <w:widowControl w:val="0"/>
        <w:autoSpaceDE w:val="0"/>
        <w:autoSpaceDN w:val="0"/>
        <w:adjustRightInd w:val="0"/>
        <w:spacing w:after="100"/>
        <w:ind w:firstLine="708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Datum narození: ……………………………………………</w:t>
      </w:r>
      <w:r w:rsidR="00EB7706">
        <w:rPr>
          <w:rFonts w:ascii="Garamond" w:eastAsiaTheme="minorHAnsi" w:hAnsi="Garamond" w:cs="Garamond"/>
          <w:color w:val="000000"/>
          <w:lang w:eastAsia="en-US"/>
        </w:rPr>
        <w:t>.</w:t>
      </w:r>
      <w:r>
        <w:rPr>
          <w:rFonts w:ascii="Garamond" w:eastAsiaTheme="minorHAnsi" w:hAnsi="Garamond" w:cs="Garamond"/>
          <w:color w:val="000000"/>
          <w:lang w:eastAsia="en-US"/>
        </w:rPr>
        <w:t xml:space="preserve">  </w:t>
      </w:r>
      <w:r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46C76B7A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(dále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zaměstnanec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“) </w:t>
      </w:r>
    </w:p>
    <w:p w14:paraId="6B7314F0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</w:p>
    <w:p w14:paraId="38F7316D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(obě strany společně 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smluvní strany</w:t>
      </w:r>
      <w:r>
        <w:rPr>
          <w:rFonts w:ascii="Garamond" w:eastAsiaTheme="minorHAnsi" w:hAnsi="Garamond" w:cs="Garamond"/>
          <w:color w:val="000000"/>
          <w:lang w:eastAsia="en-US"/>
        </w:rPr>
        <w:t xml:space="preserve">“) </w:t>
      </w:r>
      <w:bookmarkStart w:id="0" w:name="_GoBack"/>
      <w:bookmarkEnd w:id="0"/>
    </w:p>
    <w:p w14:paraId="7E2FEE59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FD7BEAD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62BAAD84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E9F8369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3881208C" w14:textId="77777777" w:rsidR="003D3BDE" w:rsidRDefault="003D3BDE" w:rsidP="003D3BDE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I.</w:t>
      </w:r>
    </w:p>
    <w:p w14:paraId="4CCA66B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BD240E3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 </w:t>
      </w:r>
    </w:p>
    <w:p w14:paraId="1C0FFADE" w14:textId="77777777" w:rsidR="003D3BDE" w:rsidRDefault="003D3BDE" w:rsidP="00E85AD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je na základě pracovní smlouvy ze dne …………………. u zaměstnavatele zaměstnán na pozici …………………………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>. .</w:t>
      </w:r>
    </w:p>
    <w:p w14:paraId="2C17C52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6F447D6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4749338" w14:textId="77777777" w:rsidR="003D3BDE" w:rsidRDefault="003D3BDE" w:rsidP="00E85AD9">
      <w:pPr>
        <w:widowControl w:val="0"/>
        <w:numPr>
          <w:ilvl w:val="0"/>
          <w:numId w:val="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Smluvní strany touto dohodou sjednávají podmínky užívání služebního vozu, včetně užívání také k soukromým účelům, (POKUD NEPLATÍ, SMAŽTE) a převzetí odpovědnosti zaměstnance za svěřený služební vůz.</w:t>
      </w:r>
    </w:p>
    <w:p w14:paraId="074080D9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25390D2F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Theme="minorHAnsi" w:hAnsi="Garamond" w:cs="Garamond"/>
          <w:color w:val="000000"/>
          <w:lang w:eastAsia="en-US"/>
        </w:rPr>
      </w:pPr>
    </w:p>
    <w:p w14:paraId="18BB83C4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6CBAB8D0" w14:textId="77777777" w:rsidR="003D3BDE" w:rsidRDefault="003D3BDE" w:rsidP="003D3BDE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II.</w:t>
      </w:r>
    </w:p>
    <w:p w14:paraId="5250EFC2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60ACA69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6703C4F5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16A7C84B" w14:textId="77777777" w:rsidR="003D3BDE" w:rsidRDefault="003D3BDE" w:rsidP="00E85AD9">
      <w:pPr>
        <w:widowControl w:val="0"/>
        <w:numPr>
          <w:ilvl w:val="0"/>
          <w:numId w:val="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Zaměstnavatel na základě této dohody přenechává zaměstnanci k dočasnému užívání osobní vozidlo značky a typu ……………………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 ,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SPZ …………………… , VIN ………… , rok výroby ……….. , barva ………………….. (dále jen „</w:t>
      </w:r>
      <w:r>
        <w:rPr>
          <w:rFonts w:ascii="Garamond" w:eastAsiaTheme="minorHAnsi" w:hAnsi="Garamond" w:cs="Garamond"/>
          <w:b/>
          <w:bCs/>
          <w:color w:val="000000"/>
          <w:lang w:eastAsia="en-US"/>
        </w:rPr>
        <w:t>vozidlo</w:t>
      </w:r>
      <w:r>
        <w:rPr>
          <w:rFonts w:ascii="Garamond" w:eastAsiaTheme="minorHAnsi" w:hAnsi="Garamond" w:cs="Garamond"/>
          <w:color w:val="000000"/>
          <w:lang w:eastAsia="en-US"/>
        </w:rPr>
        <w:t>“).</w:t>
      </w:r>
    </w:p>
    <w:p w14:paraId="3DBB9E31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1B0997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EFB3D25" w14:textId="77777777" w:rsidR="003D3BDE" w:rsidRDefault="003D3BDE" w:rsidP="00E85AD9">
      <w:pPr>
        <w:widowControl w:val="0"/>
        <w:numPr>
          <w:ilvl w:val="0"/>
          <w:numId w:val="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Vozidlo je zaměstnanec oprávněn používat pro pracovní účely i soukromé účely. Soukromými účely se rozumí cesty, které nejsou konány v rámci plnění povinností zaměstnance vyplývajících z jeho pracovního poměru k zaměstnavateli a nejsou konány na jeho příkaz. (POKUD NEPLATÍ, SMAŽTE) </w:t>
      </w:r>
    </w:p>
    <w:p w14:paraId="17659E05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06BD6A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4174872" w14:textId="77777777" w:rsidR="003D3BDE" w:rsidRDefault="003D3BDE" w:rsidP="00E85AD9">
      <w:pPr>
        <w:widowControl w:val="0"/>
        <w:numPr>
          <w:ilvl w:val="0"/>
          <w:numId w:val="5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Zaměstnanec potvrzuje, že při podpisu této dohody vozidlo převzal v nepoškozeném stavu a že při převzetí byla provedena kontrola jeho vnějšího stavu, interiéru, stavu ujetých km (………… </w:t>
      </w:r>
      <w:proofErr w:type="spellStart"/>
      <w:r>
        <w:rPr>
          <w:rFonts w:ascii="Garamond" w:eastAsiaTheme="minorHAnsi" w:hAnsi="Garamond" w:cs="Garamond"/>
          <w:color w:val="000000"/>
          <w:lang w:eastAsia="en-US"/>
        </w:rPr>
        <w:t>km</w:t>
      </w:r>
      <w:proofErr w:type="spellEnd"/>
      <w:r>
        <w:rPr>
          <w:rFonts w:ascii="Garamond" w:eastAsiaTheme="minorHAnsi" w:hAnsi="Garamond" w:cs="Garamond"/>
          <w:color w:val="000000"/>
          <w:lang w:eastAsia="en-US"/>
        </w:rPr>
        <w:t>), kapalin (voda, olej atd.), činnosti motoru, elektrické výbavy, povinného příslušenství a ostatního zařízení včetně zámků. Rovněž bylo překontrolováno VIN a SPZ.</w:t>
      </w:r>
    </w:p>
    <w:p w14:paraId="7C430D95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36D1AF8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BB07016" w14:textId="77777777" w:rsidR="003D3BDE" w:rsidRDefault="003D3BDE" w:rsidP="00E85AD9">
      <w:pPr>
        <w:widowControl w:val="0"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dále potvrzuje, že byl seznámen s obsluhou vozidla a že převzal návod k obsluze vozidla, servisní plán, malý technický průkaz, zelenou kartu, knihu jízd, …. ks klíče do zapalování, žárovky, vestu, trojúhelník, lékárničku, rezervu, nářadí a lano.</w:t>
      </w:r>
    </w:p>
    <w:p w14:paraId="3AC8ED96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94F550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37ED175" w14:textId="77777777" w:rsidR="003D3BDE" w:rsidRDefault="003D3BDE" w:rsidP="00E85AD9">
      <w:pPr>
        <w:widowControl w:val="0"/>
        <w:numPr>
          <w:ilvl w:val="0"/>
          <w:numId w:val="7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prohlašuje a potvrzuje, že vlastní platný řidičský průkaz k řízení motorového vozidla a že mu nejsou známy žádné skutečnosti, zejména týkající se jeho zdravotního stavu, jež by mu bránily v řízení vozidla.</w:t>
      </w:r>
    </w:p>
    <w:p w14:paraId="3336210A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E9E449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8B93089" w14:textId="4AFBD57D" w:rsidR="003D3BDE" w:rsidRDefault="003D3BDE" w:rsidP="00E85AD9">
      <w:pPr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lastRenderedPageBreak/>
        <w:t xml:space="preserve"> </w:t>
      </w:r>
      <w:r w:rsidR="008E7745" w:rsidRPr="008E7745">
        <w:rPr>
          <w:rFonts w:ascii="Garamond" w:eastAsiaTheme="minorHAnsi" w:hAnsi="Garamond" w:cs="Garamond"/>
          <w:color w:val="000000"/>
          <w:lang w:eastAsia="en-US"/>
        </w:rPr>
        <w:t>(vyberte jednu z možností)</w:t>
      </w:r>
    </w:p>
    <w:p w14:paraId="5387EB0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04F9381" w14:textId="77777777" w:rsidR="003D3BDE" w:rsidRDefault="003D3BDE" w:rsidP="00E85AD9">
      <w:pPr>
        <w:widowControl w:val="0"/>
        <w:numPr>
          <w:ilvl w:val="1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Na základě užívání vozidla zaměstnancem pro soukromé účely podle této dohody je zaměstnavatel povinen zvýšit základ daně z příjmů ze závislé činnosti zaměstnance o částku stanovenou v souladu s příslušnými právními předpisy, a vyměřovací základ pro další zákonné odvody (zákonem stanovené srážky ze mzdy). Pořizovací cena vozidla rozhodná pro stanovení a provedení zákonných srážek ze mzdy činí ……………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(slovy: …………………………….. korun českých).</w:t>
      </w:r>
    </w:p>
    <w:p w14:paraId="27DA854B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</w:p>
    <w:p w14:paraId="05386864" w14:textId="77777777" w:rsidR="003D3BDE" w:rsidRDefault="003D3BDE" w:rsidP="00E85AD9">
      <w:pPr>
        <w:widowControl w:val="0"/>
        <w:numPr>
          <w:ilvl w:val="1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Pořizovací cena vozidla činí ……………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…….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.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,-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Kč (slovy: ………………………... korun českých).</w:t>
      </w:r>
    </w:p>
    <w:p w14:paraId="60096525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637A2BB5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60EBB4D7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4D85802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15918500" w14:textId="77777777" w:rsidR="003D3BDE" w:rsidRDefault="003D3BDE" w:rsidP="003D3BDE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III.</w:t>
      </w:r>
    </w:p>
    <w:p w14:paraId="0AA81304" w14:textId="77777777" w:rsidR="003D3BDE" w:rsidRDefault="003D3BDE" w:rsidP="003D3BDE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CEE34E7" w14:textId="77777777" w:rsidR="003D3BDE" w:rsidRDefault="003D3BDE" w:rsidP="003D3BDE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9706175" w14:textId="77777777" w:rsidR="003D3BDE" w:rsidRDefault="003D3BDE" w:rsidP="003D3BDE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7576965" w14:textId="77777777" w:rsidR="003D3BDE" w:rsidRDefault="003D3BDE" w:rsidP="00E85AD9">
      <w:pPr>
        <w:widowControl w:val="0"/>
        <w:numPr>
          <w:ilvl w:val="0"/>
          <w:numId w:val="1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se zavazuje používat vozidlo k účelu dle čl. II. odst. 2.2 této smlouvy, vnitřními předpisy zaměstnavatele, nakládat s ním s péčí, chránit vozidlo a jeho příslušenství před poškozením, zneužitím nebo odcizením. Zaměstnanec bude pravidelně udržovat vozidlo z vnějšku a sám i zevnitř v čistém stavu. Údržbu vnitřku a drobnou údržbu (např. kontrola tlaku v pneumatikách, doplnění kapalin do vstřikovačů apod.) je povinen pravidelně provádět sám zaměstnanec.</w:t>
      </w:r>
    </w:p>
    <w:p w14:paraId="2F7321C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EE2CFB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E468655" w14:textId="77777777" w:rsidR="003D3BDE" w:rsidRDefault="003D3BDE" w:rsidP="00E85AD9">
      <w:pPr>
        <w:widowControl w:val="0"/>
        <w:numPr>
          <w:ilvl w:val="0"/>
          <w:numId w:val="1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Veškeré náklady spojené s provozem vozidla pro pracovní účely hradí v plné výši zaměstnavatel. Náklady vzniklé provozem vozidla pro soukromé účely hradí zaměstnanec. (POKUD SE NEHODÍ, SMAŽTE)</w:t>
      </w:r>
    </w:p>
    <w:p w14:paraId="429C13DD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8B2ECD5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334A8A2" w14:textId="5F8E658E" w:rsidR="003D3BDE" w:rsidRDefault="003D3BDE" w:rsidP="00E85AD9">
      <w:pPr>
        <w:widowControl w:val="0"/>
        <w:numPr>
          <w:ilvl w:val="0"/>
          <w:numId w:val="1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="008E7745">
        <w:rPr>
          <w:rFonts w:ascii="Garamond" w:eastAsiaTheme="minorHAnsi" w:hAnsi="Garamond" w:cs="Garamond"/>
          <w:color w:val="000000"/>
          <w:lang w:eastAsia="en-US"/>
        </w:rPr>
        <w:t>(vyberte jednu z možností)</w:t>
      </w:r>
    </w:p>
    <w:p w14:paraId="16360F11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2ECCC35" w14:textId="77777777" w:rsidR="003D3BDE" w:rsidRDefault="003D3BDE" w:rsidP="00E85AD9">
      <w:pPr>
        <w:widowControl w:val="0"/>
        <w:numPr>
          <w:ilvl w:val="1"/>
          <w:numId w:val="1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Zaměstnavatel se zavazuje poskytnout zaměstnanci na základě uzavřené dohody o odpovědnosti platební kartu, jejímž prostřednictvím bude zaměstnanec hradit veškeré náklady vzniklé při provozu vozidla (zejména náklady na pohonné hmoty, náklady na očistu vozidla apod.).</w:t>
      </w:r>
    </w:p>
    <w:p w14:paraId="4162CD3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</w:p>
    <w:p w14:paraId="0668A203" w14:textId="77777777" w:rsidR="003D3BDE" w:rsidRDefault="003D3BDE" w:rsidP="00E85AD9">
      <w:pPr>
        <w:widowControl w:val="0"/>
        <w:numPr>
          <w:ilvl w:val="1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Zaměstnavatel se zavazuje poskytnout zaměstnanci zpětně na základě předložených účetních dokladů částku v nich uvedenou a vzniklou na základě nákladů vzniklých při provozu vozidla (zejména náklady na pohonné hmoty, náklady na očistu vozidla apod.). Tato částka bude připsána každý měsíc k měsíční mzdě zaměstnance. </w:t>
      </w:r>
    </w:p>
    <w:p w14:paraId="771C027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896691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D4B6311" w14:textId="77777777" w:rsidR="003D3BDE" w:rsidRDefault="003D3BDE" w:rsidP="00E85AD9">
      <w:pPr>
        <w:widowControl w:val="0"/>
        <w:numPr>
          <w:ilvl w:val="0"/>
          <w:numId w:val="16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je povinen vést průkaznou evidenci jízd v knize jízd a evidenci doby řízení (PŘÍPADNĚ DÁLE ČERPÁNÍ PŘESTÁVEK APOD.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) .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</w:p>
    <w:p w14:paraId="20243B6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9068E3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B89D01A" w14:textId="77777777" w:rsidR="003D3BDE" w:rsidRDefault="003D3BDE" w:rsidP="00E85AD9">
      <w:pPr>
        <w:widowControl w:val="0"/>
        <w:numPr>
          <w:ilvl w:val="0"/>
          <w:numId w:val="17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je povinen oznamovat zaměstnavateli neprodleně jakékoli poruchy, poškození a potřeby oprav, které vzniknou na vozidle. Zaměstnanec je povinen nahlásit kontrolní servisní prohlídky min. 2 týdny předem, aby byly včas provedeny (např. po ujetí stanoveného počtu km), to platí také pro všechny ostatní opravy.</w:t>
      </w:r>
    </w:p>
    <w:p w14:paraId="710181A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1D71E5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4B488AA" w14:textId="77777777" w:rsidR="003D3BDE" w:rsidRDefault="003D3BDE" w:rsidP="00E85AD9">
      <w:pPr>
        <w:widowControl w:val="0"/>
        <w:numPr>
          <w:ilvl w:val="0"/>
          <w:numId w:val="1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Při rozsvícení kontrolního světla musí být toto bezodkladně oznámeno jednateli společnosti.</w:t>
      </w:r>
    </w:p>
    <w:p w14:paraId="6CEBA20B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6B47A5B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4C6C05C" w14:textId="77777777" w:rsidR="003D3BDE" w:rsidRDefault="003D3BDE" w:rsidP="00E85AD9">
      <w:pPr>
        <w:widowControl w:val="0"/>
        <w:numPr>
          <w:ilvl w:val="0"/>
          <w:numId w:val="19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Každou opravu a kontrolní servis musí zaměstnavatel odsouhlasit.</w:t>
      </w:r>
    </w:p>
    <w:p w14:paraId="07CE785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6EA8EAD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F702EC2" w14:textId="77777777" w:rsidR="003D3BDE" w:rsidRDefault="003D3BDE" w:rsidP="00E85AD9">
      <w:pPr>
        <w:widowControl w:val="0"/>
        <w:numPr>
          <w:ilvl w:val="0"/>
          <w:numId w:val="20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Každou nehodu, poškození nebo odcizení je zaměstnanec povinen hlásit zaměstnavateli a v zákonem stanovených případech také policii a je povinen poskytnout veškerou potřebnou součinnost.</w:t>
      </w:r>
    </w:p>
    <w:p w14:paraId="4DBE8CE3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22FB416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B1C7EBF" w14:textId="77777777" w:rsidR="003D3BDE" w:rsidRDefault="003D3BDE" w:rsidP="00E85AD9">
      <w:pPr>
        <w:widowControl w:val="0"/>
        <w:numPr>
          <w:ilvl w:val="0"/>
          <w:numId w:val="2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výslovně prohlašuje, že se seznámil s pojistnou smlouvou týkající se pojištění vozidla a provozu vozidla, a zavazuje se dodržovat pojistnou smlouvu včetně pojistných podmínek. Zaměstnanec je povinen zdržet se veškerého jednání, které by mohlo vést ke krácení nebo odmítnutí pojistného plnění v případě pojistné události nebo k odstoupení od pojistné smlouvy ze strany pojišťovny. V případě jakékoliv pojistné události týkající se vozidla nebo související s jeho provozem je zaměstnanec povinen informovat zaměstnavatele a spolupracovat při šetření události ze strany pojišťovny.</w:t>
      </w:r>
    </w:p>
    <w:p w14:paraId="2F371531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F34CE4B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7DAF6C0" w14:textId="77777777" w:rsidR="003D3BDE" w:rsidRDefault="003D3BDE" w:rsidP="00E85AD9">
      <w:pPr>
        <w:widowControl w:val="0"/>
        <w:numPr>
          <w:ilvl w:val="0"/>
          <w:numId w:val="2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 škody vzniklé na vozidle nebo v souvislosti s jeho provozem odpovídá zaměstnanec podle ustanovení § 250 a násl. zákona č. 262/2006 Sb., zákoníku práce v platném znění, čímž není dotčena jeho případná odpovědnost za škodu dle jiných obecně závazných právních předpisů.</w:t>
      </w:r>
    </w:p>
    <w:p w14:paraId="063905F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4A74D0B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1437730" w14:textId="77777777" w:rsidR="003D3BDE" w:rsidRDefault="003D3BDE" w:rsidP="00E85AD9">
      <w:pPr>
        <w:widowControl w:val="0"/>
        <w:numPr>
          <w:ilvl w:val="0"/>
          <w:numId w:val="2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Zaměstnanec </w:t>
      </w:r>
    </w:p>
    <w:p w14:paraId="04403E43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FA1514E" w14:textId="0B59DF2B" w:rsidR="003D3BDE" w:rsidRDefault="008E7745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(vyberte jednu z možností)</w:t>
      </w:r>
    </w:p>
    <w:p w14:paraId="5AB8E351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1F58D4C" w14:textId="77777777" w:rsidR="003D3BDE" w:rsidRDefault="003D3BDE" w:rsidP="00E85AD9">
      <w:pPr>
        <w:widowControl w:val="0"/>
        <w:numPr>
          <w:ilvl w:val="1"/>
          <w:numId w:val="2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se zavazuje nepřenechávat řízení vozidla jiným osobám. </w:t>
      </w:r>
    </w:p>
    <w:p w14:paraId="443A3B2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8FD31C1" w14:textId="77777777" w:rsidR="003D3BDE" w:rsidRDefault="003D3BDE" w:rsidP="00E85AD9">
      <w:pPr>
        <w:widowControl w:val="0"/>
        <w:numPr>
          <w:ilvl w:val="1"/>
          <w:numId w:val="2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je oprávněn přenechat řízení vozidla jiným osobám, a to osobám výlučně blízkým, které zároveň se zaměstnancem žijí v jedné domácnosti. V takovém případě zaměstnanec ručí za to, že taková osoba blízká splňuje předpoklady pro řízení motorového vozidla ve smyslu zákona č. 361/2000 Sb., zákona o silničním provozu v platném znění, a že je obeznámena s podmínkami užívání vozidla. </w:t>
      </w:r>
    </w:p>
    <w:p w14:paraId="746A5BA7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F4B0BC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D0ECF24" w14:textId="77777777" w:rsidR="003D3BDE" w:rsidRDefault="003D3BDE" w:rsidP="00E85AD9">
      <w:pPr>
        <w:widowControl w:val="0"/>
        <w:numPr>
          <w:ilvl w:val="0"/>
          <w:numId w:val="26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se zavazuje:</w:t>
      </w:r>
    </w:p>
    <w:p w14:paraId="6C2D84B9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94995BC" w14:textId="77777777" w:rsidR="003D3BDE" w:rsidRDefault="003D3BDE" w:rsidP="00E85AD9">
      <w:pPr>
        <w:widowControl w:val="0"/>
        <w:numPr>
          <w:ilvl w:val="1"/>
          <w:numId w:val="2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dodržovat ve vozidle zákaz kouření, </w:t>
      </w:r>
    </w:p>
    <w:p w14:paraId="07020FC3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52363BC" w14:textId="77777777" w:rsidR="003D3BDE" w:rsidRDefault="003D3BDE" w:rsidP="00E85AD9">
      <w:pPr>
        <w:widowControl w:val="0"/>
        <w:numPr>
          <w:ilvl w:val="1"/>
          <w:numId w:val="2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nepoužívat vozidlo ke sportovním soutěžím,</w:t>
      </w:r>
    </w:p>
    <w:p w14:paraId="69B61077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8A29819" w14:textId="77777777" w:rsidR="003D3BDE" w:rsidRDefault="003D3BDE" w:rsidP="00E85AD9">
      <w:pPr>
        <w:widowControl w:val="0"/>
        <w:numPr>
          <w:ilvl w:val="1"/>
          <w:numId w:val="2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neupravovat vozidlo bez souhlasu zaměstnavatele, což zahrnuje rovněž zákaz grafické úpravy povrchu vozidla.</w:t>
      </w:r>
    </w:p>
    <w:p w14:paraId="60B1BC04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D86C37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6066AAD" w14:textId="77777777" w:rsidR="003D3BDE" w:rsidRDefault="003D3BDE" w:rsidP="00E85AD9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Pokud zaměstnanec pozbude platné řidičské oprávnění nebo mu bude uložen zákaz řízení motorových vozidel, je povinen tuto skutečnost bezodkladně oznámit zaměstnavateli.</w:t>
      </w:r>
    </w:p>
    <w:p w14:paraId="4F3747A3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6C41B6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C5CC497" w14:textId="2CB11562" w:rsidR="003D3BDE" w:rsidRDefault="003D3BDE" w:rsidP="00E85AD9">
      <w:pPr>
        <w:widowControl w:val="0"/>
        <w:numPr>
          <w:ilvl w:val="0"/>
          <w:numId w:val="3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se zavazuje účastnit se školení řidičů, podrobit se přezkoušení ze znalosti řízení a z pravidel silničního provozu, je-li toto zaměstnavatelem organizováno, a dále účastnit se lékařských prohlídek a podrobit se na žádost zaměstnavatele lékařské kontrole u poskytovatele pracovně lékařských služeb, popř. předložit zaměstnavateli potvrzení o zdravotní způsobilosti k řízení motorového vozidla.</w:t>
      </w:r>
    </w:p>
    <w:p w14:paraId="0DEEC434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BE9AF5F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CA49F66" w14:textId="72186394" w:rsidR="003D3BDE" w:rsidRPr="003D3BDE" w:rsidRDefault="003D3BDE" w:rsidP="00E85AD9">
      <w:pPr>
        <w:widowControl w:val="0"/>
        <w:numPr>
          <w:ilvl w:val="0"/>
          <w:numId w:val="32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Pokuty hradí zaměstnanec, nedohodne-li se se zaměstnavatelem jinak. V případě uplatňování nároků vůči zaměstnavateli jako majiteli vozidla je zaměstnanec povinen zprostit od těchto nároků zaměstnavatele.</w:t>
      </w:r>
    </w:p>
    <w:p w14:paraId="3283F8A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0BE5F389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0FBC8758" w14:textId="77777777" w:rsidR="003D3BDE" w:rsidRDefault="003D3BDE" w:rsidP="003D3BDE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IV.</w:t>
      </w:r>
    </w:p>
    <w:p w14:paraId="4EA0F3C4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0FB473E8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18CF4C9F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63BB3239" w14:textId="77777777" w:rsidR="003D3BDE" w:rsidRDefault="003D3BDE" w:rsidP="00E85AD9">
      <w:pPr>
        <w:widowControl w:val="0"/>
        <w:numPr>
          <w:ilvl w:val="0"/>
          <w:numId w:val="3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Tato dohoda nabývá účinnosti dnem jejího podpisu a uzavírá se na </w:t>
      </w:r>
    </w:p>
    <w:p w14:paraId="1F8292F8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F4CFAE6" w14:textId="6C711BDB" w:rsidR="003D3BDE" w:rsidRPr="008E7745" w:rsidRDefault="008E7745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 w:rsidRPr="008E7745">
        <w:rPr>
          <w:rFonts w:ascii="Garamond" w:eastAsiaTheme="minorHAnsi" w:hAnsi="Garamond" w:cs="Garamond"/>
          <w:color w:val="000000"/>
          <w:lang w:eastAsia="en-US"/>
        </w:rPr>
        <w:lastRenderedPageBreak/>
        <w:t>(vyberte jednu z možností)</w:t>
      </w:r>
    </w:p>
    <w:p w14:paraId="77423C57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311E04C" w14:textId="77777777" w:rsidR="003D3BDE" w:rsidRDefault="003D3BDE" w:rsidP="00E85AD9">
      <w:pPr>
        <w:widowControl w:val="0"/>
        <w:numPr>
          <w:ilvl w:val="1"/>
          <w:numId w:val="3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dobu neurčitou, pokud nezanikne z důvodů uvedených v odst. 4.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2 – 4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>.4 tohoto článku dohody.</w:t>
      </w:r>
    </w:p>
    <w:p w14:paraId="1FD6A5D8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</w:p>
    <w:p w14:paraId="08A507F8" w14:textId="77777777" w:rsidR="003D3BDE" w:rsidRDefault="003D3BDE" w:rsidP="00E85AD9">
      <w:pPr>
        <w:widowControl w:val="0"/>
        <w:numPr>
          <w:ilvl w:val="1"/>
          <w:numId w:val="3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dobu určitou a to do …………………... nebo dokud nezanikne z důvodů uvedených v odst. 4.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2 – 4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>.4 tohoto článku dohody.</w:t>
      </w:r>
    </w:p>
    <w:p w14:paraId="3E2F66E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B8C3D8F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0E2257EA" w14:textId="77777777" w:rsidR="003D3BDE" w:rsidRDefault="003D3BDE" w:rsidP="00E85AD9">
      <w:pPr>
        <w:widowControl w:val="0"/>
        <w:numPr>
          <w:ilvl w:val="0"/>
          <w:numId w:val="36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i zaměstnavatel může tuto smlouvu kdykoliv i bez uvedení důvodu vypovědět. Výpovědní doba činí 1 měsíc ode dne doručení výpovědi.</w:t>
      </w:r>
    </w:p>
    <w:p w14:paraId="569371FD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188E9C6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C7D3C3B" w14:textId="77777777" w:rsidR="003D3BDE" w:rsidRDefault="003D3BDE" w:rsidP="00E85AD9">
      <w:pPr>
        <w:widowControl w:val="0"/>
        <w:numPr>
          <w:ilvl w:val="0"/>
          <w:numId w:val="37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Účinnost této smlouvy končí a právo užívat vozidlo zaniká také:</w:t>
      </w:r>
    </w:p>
    <w:p w14:paraId="5B7C5B1B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CBFF313" w14:textId="77777777" w:rsidR="003D3BDE" w:rsidRDefault="003D3BDE" w:rsidP="00E85AD9">
      <w:pPr>
        <w:widowControl w:val="0"/>
        <w:numPr>
          <w:ilvl w:val="1"/>
          <w:numId w:val="3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dnem, kdy zaměstnanec na základě dohody o změně pracovní smlouvy bude vykonávat jiný druh práce nebo</w:t>
      </w:r>
    </w:p>
    <w:p w14:paraId="7ADCF8B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</w:p>
    <w:p w14:paraId="0A3D8182" w14:textId="77777777" w:rsidR="003D3BDE" w:rsidRDefault="003D3BDE" w:rsidP="00E85AD9">
      <w:pPr>
        <w:widowControl w:val="0"/>
        <w:numPr>
          <w:ilvl w:val="1"/>
          <w:numId w:val="3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dnem, kdy se zaměstnanec a zaměstnavatel dohodnou na ukončení této dohody, nebo</w:t>
      </w:r>
    </w:p>
    <w:p w14:paraId="749E1E95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1082978" w14:textId="77777777" w:rsidR="003D3BDE" w:rsidRDefault="003D3BDE" w:rsidP="00E85AD9">
      <w:pPr>
        <w:widowControl w:val="0"/>
        <w:numPr>
          <w:ilvl w:val="1"/>
          <w:numId w:val="40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dnem skončení pracovního poměru zaměstnance k zaměstnavateli, nebo</w:t>
      </w:r>
    </w:p>
    <w:p w14:paraId="612BDDC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6AE8C907" w14:textId="77777777" w:rsidR="003D3BDE" w:rsidRDefault="003D3BDE" w:rsidP="00E85AD9">
      <w:pPr>
        <w:widowControl w:val="0"/>
        <w:numPr>
          <w:ilvl w:val="1"/>
          <w:numId w:val="4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dnem právní moci rozhodnutí zákazu řízení motorových vozidel nebo dnem, kdy zaměstnanci bude odejmuto nebo z jiných důvodů pozbude řidičské oprávnění, nebo</w:t>
      </w:r>
    </w:p>
    <w:p w14:paraId="7F74FD49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625E184" w14:textId="77777777" w:rsidR="003D3BDE" w:rsidRDefault="003D3BDE" w:rsidP="00E85AD9">
      <w:pPr>
        <w:widowControl w:val="0"/>
        <w:numPr>
          <w:ilvl w:val="1"/>
          <w:numId w:val="4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dnem, kdy překážky v práci překračují dobu 30 kalendářních dnů, nebo dnem, kdy je zaměstnanec vyřazen z evidenčního stavu zaměstnavatele (např. z důvodu čerpání mateřské či rodičovské dovolené, dlouhodobé uvolnění k výkonu veřejné funkce apod.).</w:t>
      </w:r>
    </w:p>
    <w:p w14:paraId="36495281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5EEF8A1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BC50331" w14:textId="77777777" w:rsidR="003D3BDE" w:rsidRDefault="003D3BDE" w:rsidP="00E85AD9">
      <w:pPr>
        <w:widowControl w:val="0"/>
        <w:numPr>
          <w:ilvl w:val="0"/>
          <w:numId w:val="43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Zaměstnavatel má právo zaměstnanci vozidlo kdykoliv bez náhrady okamžitě odebrat, resp. žádat jeho vrácení. Dnem, kdy bude zaměstnanci sdělen příkaz zaměstnavatele k odebrání (vrácení) vozidla, tato dohoda končí, nebude-li v příkazu zaměstnavatele uvedeno jinak.</w:t>
      </w:r>
    </w:p>
    <w:p w14:paraId="40184C5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F3466E9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85CEE49" w14:textId="77777777" w:rsidR="003D3BDE" w:rsidRDefault="003D3BDE" w:rsidP="00E85AD9">
      <w:pPr>
        <w:widowControl w:val="0"/>
        <w:numPr>
          <w:ilvl w:val="0"/>
          <w:numId w:val="44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Zaměstnanec je povinen vrátit vozidlo zaměstnavateli nejpozději v den ukončení této dohody dle odst. 4.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2 – 4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>.4 tohoto článku. O vrácení vozidla musí být sepsán předávací protokol.</w:t>
      </w:r>
    </w:p>
    <w:p w14:paraId="402E20E4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44B09169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44C74708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BFCC83D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1B9A86D5" w14:textId="77777777" w:rsidR="003D3BDE" w:rsidRDefault="003D3BDE" w:rsidP="003D3BDE">
      <w:pPr>
        <w:widowControl w:val="0"/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Theme="minorHAnsi" w:hAnsi="Garamond" w:cs="Garamond"/>
          <w:b/>
          <w:bCs/>
          <w:color w:val="000000"/>
          <w:sz w:val="28"/>
          <w:szCs w:val="28"/>
          <w:lang w:eastAsia="en-US"/>
        </w:rPr>
        <w:t>V.</w:t>
      </w:r>
    </w:p>
    <w:p w14:paraId="12335579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5662D05B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7E02540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5D01DB32" w14:textId="77777777" w:rsidR="003D3BDE" w:rsidRDefault="003D3BDE" w:rsidP="00E85AD9">
      <w:pPr>
        <w:widowControl w:val="0"/>
        <w:numPr>
          <w:ilvl w:val="0"/>
          <w:numId w:val="45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Práva a povinnosti v této smlouvě výslovně neupravené se řídí právem České republiky.</w:t>
      </w:r>
    </w:p>
    <w:p w14:paraId="2B42E9ED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114FDF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D60CB65" w14:textId="77777777" w:rsidR="003D3BDE" w:rsidRDefault="003D3BDE" w:rsidP="00E85AD9">
      <w:pPr>
        <w:widowControl w:val="0"/>
        <w:numPr>
          <w:ilvl w:val="0"/>
          <w:numId w:val="46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Tato dohoda může být měněna nebo doplňována pouze písemnou dohodou smluvních stran.</w:t>
      </w:r>
    </w:p>
    <w:p w14:paraId="6567BE87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8051CE7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5732BE48" w14:textId="77777777" w:rsidR="003D3BDE" w:rsidRDefault="003D3BDE" w:rsidP="00E85AD9">
      <w:pPr>
        <w:widowControl w:val="0"/>
        <w:numPr>
          <w:ilvl w:val="0"/>
          <w:numId w:val="47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Stanou-li se jednotlivá ustanovení této dohody neúčinnými nebo neproveditelnými nebo obsahuje-li tato dohoda mezery, není tímto dotčena účinnost ostatních ustanovení. Namísto neúčinného nebo neproveditelného ustanovení musí být sjednáno takové účinné ustanovení, které co možná nejvíce odpovídá smyslu a účelu této dohody. V případě, že tato dohoda obsahuje mezery, musí být sjednáno takové ustanovení, které bude nejvíce odpovídat tomu, co by bývalo bylo sjednáno, kdyby se na tuto věc pamatovalo již od začátku.</w:t>
      </w:r>
    </w:p>
    <w:p w14:paraId="50BAAD5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2499C77E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A86E62B" w14:textId="77777777" w:rsidR="003D3BDE" w:rsidRDefault="003D3BDE" w:rsidP="00E85AD9">
      <w:pPr>
        <w:widowControl w:val="0"/>
        <w:numPr>
          <w:ilvl w:val="0"/>
          <w:numId w:val="4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 xml:space="preserve">Tato dohoda je uzavřena ve dvou </w:t>
      </w:r>
      <w:proofErr w:type="gramStart"/>
      <w:r>
        <w:rPr>
          <w:rFonts w:ascii="Garamond" w:eastAsiaTheme="minorHAnsi" w:hAnsi="Garamond" w:cs="Garamond"/>
          <w:color w:val="000000"/>
          <w:lang w:eastAsia="en-US"/>
        </w:rPr>
        <w:t>vyhotoveních</w:t>
      </w:r>
      <w:proofErr w:type="gramEnd"/>
      <w:r>
        <w:rPr>
          <w:rFonts w:ascii="Garamond" w:eastAsiaTheme="minorHAnsi" w:hAnsi="Garamond" w:cs="Garamond"/>
          <w:color w:val="000000"/>
          <w:lang w:eastAsia="en-US"/>
        </w:rPr>
        <w:t xml:space="preserve"> z nichž každá smluvní strana obdrží po jednom vyhotovení.</w:t>
      </w:r>
    </w:p>
    <w:p w14:paraId="6438DEB4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74C48C7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334E5CDF" w14:textId="77777777" w:rsidR="003D3BDE" w:rsidRDefault="003D3BDE" w:rsidP="00E85AD9">
      <w:pPr>
        <w:widowControl w:val="0"/>
        <w:numPr>
          <w:ilvl w:val="0"/>
          <w:numId w:val="49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Tato dohoda vstupuje v platnost a účinnost dnem jejího podpisu oběma smluvními stranami.</w:t>
      </w:r>
    </w:p>
    <w:p w14:paraId="604D992C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1BFA15BD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6420A496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5356FFC8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4B9F8E12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431A3064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5EBF3CBA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69898196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5B3D4569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589CB8E4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0F6DE450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Garamond" w:eastAsiaTheme="minorHAnsi" w:hAnsi="Garamond" w:cs="Garamond"/>
          <w:color w:val="000000"/>
          <w:lang w:eastAsia="en-US"/>
        </w:rPr>
      </w:pPr>
    </w:p>
    <w:p w14:paraId="05DC909B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79A43EFB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2D1117A0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V ……………… dne ………………</w:t>
      </w:r>
      <w:r>
        <w:rPr>
          <w:rFonts w:ascii="Garamond" w:eastAsiaTheme="minorHAnsi" w:hAnsi="Garamond" w:cs="Garamond"/>
          <w:color w:val="000000"/>
          <w:lang w:eastAsia="en-US"/>
        </w:rPr>
        <w:tab/>
      </w:r>
      <w:r>
        <w:rPr>
          <w:rFonts w:ascii="Garamond" w:eastAsiaTheme="minorHAnsi" w:hAnsi="Garamond" w:cs="Garamond"/>
          <w:color w:val="000000"/>
          <w:lang w:eastAsia="en-US"/>
        </w:rPr>
        <w:tab/>
        <w:t>V ……………… dne ………………</w:t>
      </w:r>
    </w:p>
    <w:p w14:paraId="03C41318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41D3B84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4080E87B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jc w:val="both"/>
        <w:rPr>
          <w:rFonts w:ascii="Garamond" w:eastAsiaTheme="minorHAnsi" w:hAnsi="Garamond" w:cs="Garamond"/>
          <w:color w:val="000000"/>
          <w:lang w:eastAsia="en-US"/>
        </w:rPr>
      </w:pPr>
    </w:p>
    <w:p w14:paraId="138B473F" w14:textId="77777777" w:rsidR="003D3BDE" w:rsidRDefault="003D3BDE" w:rsidP="003D3BDE">
      <w:pPr>
        <w:widowControl w:val="0"/>
        <w:autoSpaceDE w:val="0"/>
        <w:autoSpaceDN w:val="0"/>
        <w:adjustRightInd w:val="0"/>
        <w:spacing w:after="100"/>
        <w:ind w:left="708" w:hanging="708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………………………………………</w:t>
      </w:r>
      <w:r>
        <w:rPr>
          <w:rFonts w:ascii="Garamond" w:eastAsiaTheme="minorHAnsi" w:hAnsi="Garamond" w:cs="Garamond"/>
          <w:color w:val="000000"/>
          <w:lang w:eastAsia="en-US"/>
        </w:rPr>
        <w:tab/>
      </w:r>
      <w:r>
        <w:rPr>
          <w:rFonts w:ascii="Garamond" w:eastAsiaTheme="minorHAnsi" w:hAnsi="Garamond" w:cs="Garamond"/>
          <w:color w:val="000000"/>
          <w:lang w:eastAsia="en-US"/>
        </w:rPr>
        <w:tab/>
        <w:t>………………………………………</w:t>
      </w:r>
    </w:p>
    <w:p w14:paraId="2C6392FF" w14:textId="62713B5E" w:rsidR="003D3BDE" w:rsidRDefault="003D3BDE" w:rsidP="003D3BDE">
      <w:pPr>
        <w:widowControl w:val="0"/>
        <w:autoSpaceDE w:val="0"/>
        <w:autoSpaceDN w:val="0"/>
        <w:adjustRightInd w:val="0"/>
        <w:spacing w:after="100"/>
        <w:ind w:left="708" w:hanging="708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Podpis zaměstnavatele</w:t>
      </w:r>
      <w:r>
        <w:rPr>
          <w:rFonts w:ascii="Garamond" w:eastAsiaTheme="minorHAnsi" w:hAnsi="Garamond" w:cs="Garamond"/>
          <w:color w:val="000000"/>
          <w:lang w:eastAsia="en-US"/>
        </w:rPr>
        <w:tab/>
        <w:t xml:space="preserve">                                                Podpis zaměstnance</w:t>
      </w:r>
    </w:p>
    <w:p w14:paraId="030B1216" w14:textId="77777777" w:rsidR="003D3BDE" w:rsidRDefault="003D3BDE" w:rsidP="003D3BDE">
      <w:pPr>
        <w:widowControl w:val="0"/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14:paraId="5AC19A7A" w14:textId="77777777" w:rsidR="003D3BDE" w:rsidRDefault="003D3BDE" w:rsidP="003D3BDE">
      <w:pPr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Garamond" w:eastAsiaTheme="minorHAnsi" w:hAnsi="Garamond" w:cs="Garamond"/>
          <w:color w:val="000000"/>
          <w:lang w:eastAsia="en-US"/>
        </w:rPr>
      </w:pPr>
    </w:p>
    <w:p w14:paraId="2DF547C7" w14:textId="4F70AAFB" w:rsidR="00C33622" w:rsidRPr="003D3BDE" w:rsidRDefault="00C33622" w:rsidP="003D3BDE"/>
    <w:sectPr w:rsidR="00C33622" w:rsidRPr="003D3B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A3FD6" w14:textId="77777777" w:rsidR="003D1597" w:rsidRDefault="003D1597" w:rsidP="000C74E9">
      <w:r>
        <w:separator/>
      </w:r>
    </w:p>
  </w:endnote>
  <w:endnote w:type="continuationSeparator" w:id="0">
    <w:p w14:paraId="1C03EE3E" w14:textId="77777777" w:rsidR="003D1597" w:rsidRDefault="003D1597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DB08" w14:textId="77777777" w:rsidR="003D1597" w:rsidRDefault="003D1597" w:rsidP="000C74E9">
      <w:r>
        <w:separator/>
      </w:r>
    </w:p>
  </w:footnote>
  <w:footnote w:type="continuationSeparator" w:id="0">
    <w:p w14:paraId="217582BD" w14:textId="77777777" w:rsidR="003D1597" w:rsidRDefault="003D1597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000008F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0000962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00000A8E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00000AF2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00000CE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00000D4A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00000E7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00000EDA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00000F3E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00000FA2">
      <w:start w:val="4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00001006">
      <w:start w:val="5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3D1597"/>
    <w:rsid w:val="003D3BDE"/>
    <w:rsid w:val="004E5F3E"/>
    <w:rsid w:val="0050004F"/>
    <w:rsid w:val="00522AFC"/>
    <w:rsid w:val="005340A0"/>
    <w:rsid w:val="0059261C"/>
    <w:rsid w:val="005B772B"/>
    <w:rsid w:val="00643AF5"/>
    <w:rsid w:val="00647E48"/>
    <w:rsid w:val="006B0E65"/>
    <w:rsid w:val="00801BA7"/>
    <w:rsid w:val="00825594"/>
    <w:rsid w:val="008E7745"/>
    <w:rsid w:val="009A5A35"/>
    <w:rsid w:val="00B0704D"/>
    <w:rsid w:val="00B428C2"/>
    <w:rsid w:val="00B4565C"/>
    <w:rsid w:val="00BC3577"/>
    <w:rsid w:val="00BC4805"/>
    <w:rsid w:val="00BF44E6"/>
    <w:rsid w:val="00C33622"/>
    <w:rsid w:val="00CB23A7"/>
    <w:rsid w:val="00D60C53"/>
    <w:rsid w:val="00DD79B3"/>
    <w:rsid w:val="00E05345"/>
    <w:rsid w:val="00E157D1"/>
    <w:rsid w:val="00E34F2C"/>
    <w:rsid w:val="00E85AD9"/>
    <w:rsid w:val="00EB7706"/>
    <w:rsid w:val="00F07954"/>
    <w:rsid w:val="00F27A2B"/>
    <w:rsid w:val="00F72D08"/>
    <w:rsid w:val="00F7548A"/>
    <w:rsid w:val="00F84269"/>
    <w:rsid w:val="00F9571F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1435</Words>
  <Characters>8469</Characters>
  <Application>Microsoft Macintosh Word</Application>
  <DocSecurity>0</DocSecurity>
  <Lines>70</Lines>
  <Paragraphs>19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4</cp:revision>
  <cp:lastPrinted>2018-02-12T12:13:00Z</cp:lastPrinted>
  <dcterms:created xsi:type="dcterms:W3CDTF">2018-02-12T12:13:00Z</dcterms:created>
  <dcterms:modified xsi:type="dcterms:W3CDTF">2018-02-12T12:24:00Z</dcterms:modified>
</cp:coreProperties>
</file>